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BE95C" w14:textId="77777777" w:rsidR="00FB7BC4" w:rsidRPr="00D851C0" w:rsidRDefault="00FB7BC4" w:rsidP="00D851C0">
      <w:pPr>
        <w:widowControl w:val="0"/>
        <w:autoSpaceDE w:val="0"/>
        <w:autoSpaceDN w:val="0"/>
        <w:adjustRightInd w:val="0"/>
        <w:jc w:val="center"/>
        <w:rPr>
          <w:rFonts w:ascii="Times" w:hAnsi="Times" w:cs="Times"/>
          <w:b/>
          <w:color w:val="FFFEFD" w:themeColor="accent6" w:themeTint="02"/>
          <w:spacing w:val="10"/>
          <w:sz w:val="48"/>
          <w:szCs w:val="48"/>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pPr>
      <w:r w:rsidRPr="00D851C0">
        <w:rPr>
          <w:rFonts w:ascii="Times" w:hAnsi="Times" w:cs="Times"/>
          <w:b/>
          <w:color w:val="FFFEFD" w:themeColor="accent6" w:themeTint="02"/>
          <w:spacing w:val="10"/>
          <w:sz w:val="48"/>
          <w:szCs w:val="48"/>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t>FURNITURE AND CABINETMAKING 3</w:t>
      </w:r>
    </w:p>
    <w:p w14:paraId="1334214D" w14:textId="77777777" w:rsidR="00FB7BC4" w:rsidRPr="00D851C0" w:rsidRDefault="00FB7BC4" w:rsidP="00D851C0">
      <w:pPr>
        <w:widowControl w:val="0"/>
        <w:autoSpaceDE w:val="0"/>
        <w:autoSpaceDN w:val="0"/>
        <w:adjustRightInd w:val="0"/>
        <w:jc w:val="center"/>
        <w:rPr>
          <w:rFonts w:ascii="Times" w:hAnsi="Times" w:cs="Times"/>
          <w:b/>
          <w:color w:val="FFFEFD" w:themeColor="accent6" w:themeTint="02"/>
          <w:spacing w:val="10"/>
          <w:sz w:val="48"/>
          <w:szCs w:val="48"/>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pPr>
      <w:r w:rsidRPr="00D851C0">
        <w:rPr>
          <w:rFonts w:ascii="Times" w:hAnsi="Times" w:cs="Times"/>
          <w:b/>
          <w:color w:val="FFFEFD" w:themeColor="accent6" w:themeTint="02"/>
          <w:spacing w:val="10"/>
          <w:sz w:val="48"/>
          <w:szCs w:val="48"/>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t>SYLLABUS</w:t>
      </w:r>
    </w:p>
    <w:p w14:paraId="51EE4743" w14:textId="77777777" w:rsidR="00FB7BC4" w:rsidRPr="00EE4297" w:rsidRDefault="00FB7BC4" w:rsidP="00FB7BC4">
      <w:pPr>
        <w:widowControl w:val="0"/>
        <w:autoSpaceDE w:val="0"/>
        <w:autoSpaceDN w:val="0"/>
        <w:adjustRightInd w:val="0"/>
        <w:rPr>
          <w:rFonts w:ascii="Times" w:hAnsi="Times" w:cs="Times"/>
          <w:color w:val="5F497A" w:themeColor="accent4" w:themeShade="BF"/>
          <w:sz w:val="30"/>
          <w:szCs w:val="30"/>
        </w:rPr>
      </w:pPr>
    </w:p>
    <w:p w14:paraId="3D30A956" w14:textId="77777777" w:rsidR="00FB7BC4" w:rsidRDefault="00FB7BC4" w:rsidP="00FB7BC4">
      <w:pPr>
        <w:widowControl w:val="0"/>
        <w:autoSpaceDE w:val="0"/>
        <w:autoSpaceDN w:val="0"/>
        <w:adjustRightInd w:val="0"/>
        <w:rPr>
          <w:rFonts w:ascii="Times" w:hAnsi="Times" w:cs="Times"/>
          <w:color w:val="646464"/>
          <w:sz w:val="30"/>
          <w:szCs w:val="30"/>
        </w:rPr>
      </w:pPr>
    </w:p>
    <w:p w14:paraId="0EDD1379" w14:textId="77777777" w:rsidR="00FB7BC4" w:rsidRPr="00D851C0" w:rsidRDefault="00FB7BC4" w:rsidP="00FB7BC4">
      <w:pPr>
        <w:widowControl w:val="0"/>
        <w:autoSpaceDE w:val="0"/>
        <w:autoSpaceDN w:val="0"/>
        <w:adjustRightInd w:val="0"/>
        <w:rPr>
          <w:rFonts w:ascii="Times" w:hAnsi="Times" w:cs="Times"/>
          <w:b/>
          <w:color w:val="0B02F0"/>
          <w:sz w:val="30"/>
          <w:szCs w:val="3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851C0">
        <w:rPr>
          <w:rFonts w:ascii="Times" w:hAnsi="Times" w:cs="Times"/>
          <w:b/>
          <w:color w:val="0B02F0"/>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WELCOME</w:t>
      </w:r>
    </w:p>
    <w:p w14:paraId="5240CA85" w14:textId="77777777" w:rsidR="00FB7BC4" w:rsidRDefault="00FB7BC4" w:rsidP="00FB7BC4">
      <w:pPr>
        <w:widowControl w:val="0"/>
        <w:autoSpaceDE w:val="0"/>
        <w:autoSpaceDN w:val="0"/>
        <w:adjustRightInd w:val="0"/>
        <w:rPr>
          <w:rFonts w:ascii="Times" w:hAnsi="Times" w:cs="Times"/>
          <w:color w:val="646464"/>
          <w:sz w:val="30"/>
          <w:szCs w:val="30"/>
        </w:rPr>
      </w:pPr>
      <w:r>
        <w:rPr>
          <w:rFonts w:ascii="Times" w:hAnsi="Times" w:cs="Times"/>
          <w:color w:val="0B02F0"/>
          <w:sz w:val="36"/>
          <w:szCs w:val="36"/>
        </w:rPr>
        <w:t>In this course, we will continue to learn about woodworking and expand your skill set by learning more complex methods.  SAFETY is our #1 goal in this class.  You will be required to pass an all inclusive safety test on woodworking machines before you can use the machines.</w:t>
      </w:r>
    </w:p>
    <w:p w14:paraId="1AA627AF" w14:textId="77777777" w:rsidR="00FB7BC4" w:rsidRDefault="00FB7BC4" w:rsidP="00FB7BC4">
      <w:pPr>
        <w:widowControl w:val="0"/>
        <w:autoSpaceDE w:val="0"/>
        <w:autoSpaceDN w:val="0"/>
        <w:adjustRightInd w:val="0"/>
        <w:rPr>
          <w:rFonts w:ascii="Times" w:hAnsi="Times" w:cs="Times"/>
          <w:color w:val="646464"/>
          <w:sz w:val="30"/>
          <w:szCs w:val="30"/>
        </w:rPr>
      </w:pPr>
    </w:p>
    <w:p w14:paraId="734D3678" w14:textId="77777777" w:rsidR="00FB7BC4" w:rsidRDefault="00FB7BC4" w:rsidP="00FB7BC4">
      <w:pPr>
        <w:widowControl w:val="0"/>
        <w:autoSpaceDE w:val="0"/>
        <w:autoSpaceDN w:val="0"/>
        <w:adjustRightInd w:val="0"/>
        <w:rPr>
          <w:rFonts w:ascii="Times" w:hAnsi="Times" w:cs="Times"/>
          <w:color w:val="646464"/>
          <w:sz w:val="30"/>
          <w:szCs w:val="30"/>
        </w:rPr>
      </w:pPr>
    </w:p>
    <w:p w14:paraId="742F87E3" w14:textId="77777777" w:rsidR="00FB7BC4" w:rsidRPr="00D851C0" w:rsidRDefault="00FB7BC4" w:rsidP="00FB7BC4">
      <w:pPr>
        <w:widowControl w:val="0"/>
        <w:autoSpaceDE w:val="0"/>
        <w:autoSpaceDN w:val="0"/>
        <w:adjustRightInd w:val="0"/>
        <w:rPr>
          <w:rFonts w:ascii="Times" w:hAnsi="Times" w:cs="Times"/>
          <w:b/>
          <w:color w:val="646464"/>
          <w:sz w:val="30"/>
          <w:szCs w:val="3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851C0">
        <w:rPr>
          <w:rFonts w:ascii="Times" w:hAnsi="Times" w:cs="Times"/>
          <w:b/>
          <w:color w:val="0B02F0"/>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REQUIRED MATERIALS</w:t>
      </w:r>
    </w:p>
    <w:p w14:paraId="5E7CF7B0" w14:textId="77777777" w:rsidR="00FB7BC4" w:rsidRDefault="00FB7BC4" w:rsidP="00FB7BC4">
      <w:pPr>
        <w:widowControl w:val="0"/>
        <w:autoSpaceDE w:val="0"/>
        <w:autoSpaceDN w:val="0"/>
        <w:adjustRightInd w:val="0"/>
        <w:rPr>
          <w:rFonts w:ascii="Times" w:hAnsi="Times" w:cs="Times"/>
          <w:color w:val="646464"/>
          <w:sz w:val="30"/>
          <w:szCs w:val="30"/>
        </w:rPr>
      </w:pPr>
      <w:r>
        <w:rPr>
          <w:rFonts w:ascii="Times" w:hAnsi="Times" w:cs="Times"/>
          <w:color w:val="0B02F0"/>
          <w:sz w:val="36"/>
          <w:szCs w:val="36"/>
        </w:rPr>
        <w:t>The only materials required for the class are pencils, safety glasses and a 12' tape.  The pencils are necessary on a daily basis for marking in the shop.  The class has some tapes but they are a couple of years old and well worn, so if you would like to guarantee that you have a good one, you may want to purchase your own.  You can get a decent one for less that $5.  Safety glasses are required every time you enter the shop.</w:t>
      </w:r>
    </w:p>
    <w:p w14:paraId="7B370E40" w14:textId="77777777" w:rsidR="00FB7BC4" w:rsidRDefault="00FB7BC4" w:rsidP="00FB7BC4">
      <w:pPr>
        <w:widowControl w:val="0"/>
        <w:autoSpaceDE w:val="0"/>
        <w:autoSpaceDN w:val="0"/>
        <w:adjustRightInd w:val="0"/>
        <w:rPr>
          <w:rFonts w:ascii="Times" w:hAnsi="Times" w:cs="Times"/>
          <w:color w:val="646464"/>
          <w:sz w:val="30"/>
          <w:szCs w:val="30"/>
        </w:rPr>
      </w:pPr>
    </w:p>
    <w:p w14:paraId="0A2A9BFF" w14:textId="77777777" w:rsidR="00FB7BC4" w:rsidRDefault="00FB7BC4" w:rsidP="00FB7BC4">
      <w:pPr>
        <w:widowControl w:val="0"/>
        <w:autoSpaceDE w:val="0"/>
        <w:autoSpaceDN w:val="0"/>
        <w:adjustRightInd w:val="0"/>
        <w:rPr>
          <w:rFonts w:ascii="Times" w:hAnsi="Times" w:cs="Times"/>
          <w:color w:val="646464"/>
          <w:sz w:val="30"/>
          <w:szCs w:val="30"/>
        </w:rPr>
      </w:pPr>
    </w:p>
    <w:p w14:paraId="1FAF4B19" w14:textId="77777777" w:rsidR="00FB7BC4" w:rsidRDefault="00FB7BC4" w:rsidP="00FB7BC4">
      <w:pPr>
        <w:widowControl w:val="0"/>
        <w:autoSpaceDE w:val="0"/>
        <w:autoSpaceDN w:val="0"/>
        <w:adjustRightInd w:val="0"/>
        <w:rPr>
          <w:rFonts w:ascii="Times" w:hAnsi="Times" w:cs="Times"/>
          <w:color w:val="646464"/>
          <w:sz w:val="30"/>
          <w:szCs w:val="30"/>
        </w:rPr>
      </w:pPr>
    </w:p>
    <w:p w14:paraId="22E0C02C" w14:textId="77777777" w:rsidR="00FB7BC4" w:rsidRDefault="00FB7BC4" w:rsidP="00FB7BC4">
      <w:pPr>
        <w:widowControl w:val="0"/>
        <w:autoSpaceDE w:val="0"/>
        <w:autoSpaceDN w:val="0"/>
        <w:adjustRightInd w:val="0"/>
        <w:rPr>
          <w:rFonts w:ascii="Times" w:hAnsi="Times" w:cs="Times"/>
          <w:color w:val="646464"/>
          <w:sz w:val="30"/>
          <w:szCs w:val="30"/>
        </w:rPr>
      </w:pPr>
    </w:p>
    <w:p w14:paraId="23391368" w14:textId="77777777" w:rsidR="00FB7BC4" w:rsidRDefault="00FB7BC4" w:rsidP="00FB7BC4">
      <w:pPr>
        <w:widowControl w:val="0"/>
        <w:autoSpaceDE w:val="0"/>
        <w:autoSpaceDN w:val="0"/>
        <w:adjustRightInd w:val="0"/>
        <w:rPr>
          <w:rFonts w:ascii="Times" w:hAnsi="Times" w:cs="Times"/>
          <w:color w:val="0000F6"/>
          <w:sz w:val="36"/>
          <w:szCs w:val="36"/>
        </w:rPr>
      </w:pPr>
    </w:p>
    <w:p w14:paraId="5FAA31D4" w14:textId="77777777" w:rsidR="00FB7BC4" w:rsidRPr="00D851C0" w:rsidRDefault="00FB7BC4" w:rsidP="00FB7BC4">
      <w:pPr>
        <w:widowControl w:val="0"/>
        <w:autoSpaceDE w:val="0"/>
        <w:autoSpaceDN w:val="0"/>
        <w:adjustRightInd w:val="0"/>
        <w:rPr>
          <w:rFonts w:ascii="Times" w:hAnsi="Times" w:cs="Times"/>
          <w:b/>
          <w:color w:val="0000F6"/>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851C0">
        <w:rPr>
          <w:rFonts w:ascii="Times" w:hAnsi="Times" w:cs="Times"/>
          <w:b/>
          <w:color w:val="0000F6"/>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TECHNOLOGY</w:t>
      </w:r>
    </w:p>
    <w:p w14:paraId="1F4682EF" w14:textId="77777777" w:rsidR="00FB7BC4" w:rsidRDefault="00FB7BC4" w:rsidP="00FB7BC4">
      <w:pPr>
        <w:widowControl w:val="0"/>
        <w:autoSpaceDE w:val="0"/>
        <w:autoSpaceDN w:val="0"/>
        <w:adjustRightInd w:val="0"/>
        <w:rPr>
          <w:rFonts w:ascii="Times" w:hAnsi="Times" w:cs="Times"/>
          <w:color w:val="0000F6"/>
          <w:sz w:val="36"/>
          <w:szCs w:val="36"/>
        </w:rPr>
      </w:pPr>
      <w:r>
        <w:rPr>
          <w:rFonts w:ascii="Times" w:hAnsi="Times" w:cs="Times"/>
          <w:color w:val="0000F6"/>
          <w:sz w:val="36"/>
          <w:szCs w:val="36"/>
        </w:rPr>
        <w:t xml:space="preserve">At certain times in Cabinetmaking, you will need to use technology.  Only when you are required to do so should </w:t>
      </w:r>
      <w:r>
        <w:rPr>
          <w:rFonts w:ascii="Times" w:hAnsi="Times" w:cs="Times"/>
          <w:color w:val="0000F6"/>
          <w:sz w:val="36"/>
          <w:szCs w:val="36"/>
        </w:rPr>
        <w:lastRenderedPageBreak/>
        <w:t>you use technology in the form of your laptops or smartphone.  Carson has adopted a cell phone policy in hopes of thwarting unproductive technology use.  Consequences are as follows:</w:t>
      </w:r>
    </w:p>
    <w:p w14:paraId="6F19DA65" w14:textId="77777777" w:rsidR="00FB7BC4" w:rsidRDefault="00FB7BC4" w:rsidP="00FB7BC4">
      <w:pPr>
        <w:widowControl w:val="0"/>
        <w:autoSpaceDE w:val="0"/>
        <w:autoSpaceDN w:val="0"/>
        <w:adjustRightInd w:val="0"/>
        <w:rPr>
          <w:rFonts w:ascii="Times" w:hAnsi="Times" w:cs="Times"/>
          <w:color w:val="0000F6"/>
          <w:sz w:val="36"/>
          <w:szCs w:val="36"/>
        </w:rPr>
      </w:pPr>
    </w:p>
    <w:p w14:paraId="4DDC5126" w14:textId="77777777" w:rsidR="00FB7BC4" w:rsidRDefault="00FB7BC4" w:rsidP="00FB7BC4">
      <w:pPr>
        <w:widowControl w:val="0"/>
        <w:autoSpaceDE w:val="0"/>
        <w:autoSpaceDN w:val="0"/>
        <w:adjustRightInd w:val="0"/>
        <w:rPr>
          <w:rFonts w:ascii="Times" w:hAnsi="Times" w:cs="Times"/>
          <w:color w:val="0000F6"/>
          <w:sz w:val="36"/>
          <w:szCs w:val="36"/>
        </w:rPr>
      </w:pPr>
    </w:p>
    <w:p w14:paraId="1821ED68" w14:textId="77777777" w:rsidR="00FB7BC4" w:rsidRDefault="00FB7BC4" w:rsidP="00FB7BC4">
      <w:pPr>
        <w:widowControl w:val="0"/>
        <w:autoSpaceDE w:val="0"/>
        <w:autoSpaceDN w:val="0"/>
        <w:adjustRightInd w:val="0"/>
        <w:rPr>
          <w:rFonts w:ascii="Times" w:hAnsi="Times" w:cs="Times"/>
          <w:color w:val="0000F6"/>
          <w:sz w:val="36"/>
          <w:szCs w:val="36"/>
        </w:rPr>
      </w:pPr>
    </w:p>
    <w:p w14:paraId="689D7703" w14:textId="77777777" w:rsidR="00FB7BC4" w:rsidRDefault="00FB7BC4" w:rsidP="00FB7BC4">
      <w:pPr>
        <w:widowControl w:val="0"/>
        <w:autoSpaceDE w:val="0"/>
        <w:autoSpaceDN w:val="0"/>
        <w:adjustRightInd w:val="0"/>
        <w:rPr>
          <w:rFonts w:ascii="Times" w:hAnsi="Times" w:cs="Times"/>
          <w:color w:val="0000F6"/>
          <w:sz w:val="36"/>
          <w:szCs w:val="36"/>
        </w:rPr>
      </w:pPr>
      <w:r>
        <w:rPr>
          <w:rFonts w:ascii="Times" w:hAnsi="Times" w:cs="Times"/>
          <w:color w:val="0000F6"/>
          <w:sz w:val="36"/>
          <w:szCs w:val="36"/>
        </w:rPr>
        <w:t>               </w:t>
      </w:r>
      <w:proofErr w:type="gramStart"/>
      <w:r>
        <w:rPr>
          <w:rFonts w:ascii="Times" w:hAnsi="Times" w:cs="Times"/>
          <w:color w:val="0000F6"/>
          <w:sz w:val="36"/>
          <w:szCs w:val="36"/>
        </w:rPr>
        <w:t>o</w:t>
      </w:r>
      <w:proofErr w:type="gramEnd"/>
      <w:r>
        <w:rPr>
          <w:rFonts w:ascii="Times" w:hAnsi="Times" w:cs="Times"/>
          <w:color w:val="0000F6"/>
          <w:sz w:val="36"/>
          <w:szCs w:val="36"/>
        </w:rPr>
        <w:t>   Warning</w:t>
      </w:r>
    </w:p>
    <w:p w14:paraId="7BEB8BD2" w14:textId="77777777" w:rsidR="00FB7BC4" w:rsidRDefault="00FB7BC4" w:rsidP="00FB7BC4">
      <w:pPr>
        <w:widowControl w:val="0"/>
        <w:autoSpaceDE w:val="0"/>
        <w:autoSpaceDN w:val="0"/>
        <w:adjustRightInd w:val="0"/>
        <w:rPr>
          <w:rFonts w:ascii="Times" w:hAnsi="Times" w:cs="Times"/>
          <w:color w:val="0000F6"/>
          <w:sz w:val="36"/>
          <w:szCs w:val="36"/>
        </w:rPr>
      </w:pPr>
    </w:p>
    <w:p w14:paraId="16600069" w14:textId="77777777" w:rsidR="00FB7BC4" w:rsidRDefault="00FB7BC4" w:rsidP="00FB7BC4">
      <w:pPr>
        <w:widowControl w:val="0"/>
        <w:autoSpaceDE w:val="0"/>
        <w:autoSpaceDN w:val="0"/>
        <w:adjustRightInd w:val="0"/>
        <w:rPr>
          <w:rFonts w:ascii="Times" w:hAnsi="Times" w:cs="Times"/>
          <w:color w:val="0000F6"/>
          <w:sz w:val="36"/>
          <w:szCs w:val="36"/>
        </w:rPr>
      </w:pPr>
      <w:r>
        <w:rPr>
          <w:rFonts w:ascii="Times" w:hAnsi="Times" w:cs="Times"/>
          <w:color w:val="0000F6"/>
          <w:sz w:val="36"/>
          <w:szCs w:val="36"/>
        </w:rPr>
        <w:t>               </w:t>
      </w:r>
      <w:proofErr w:type="gramStart"/>
      <w:r>
        <w:rPr>
          <w:rFonts w:ascii="Times" w:hAnsi="Times" w:cs="Times"/>
          <w:color w:val="0000F6"/>
          <w:sz w:val="36"/>
          <w:szCs w:val="36"/>
        </w:rPr>
        <w:t>o</w:t>
      </w:r>
      <w:proofErr w:type="gramEnd"/>
      <w:r>
        <w:rPr>
          <w:rFonts w:ascii="Times" w:hAnsi="Times" w:cs="Times"/>
          <w:color w:val="0000F6"/>
          <w:sz w:val="36"/>
          <w:szCs w:val="36"/>
        </w:rPr>
        <w:t>   Teacher takes the phone until the end of class</w:t>
      </w:r>
    </w:p>
    <w:p w14:paraId="7BFC7F34" w14:textId="77777777" w:rsidR="00FB7BC4" w:rsidRDefault="00FB7BC4" w:rsidP="00FB7BC4">
      <w:pPr>
        <w:widowControl w:val="0"/>
        <w:autoSpaceDE w:val="0"/>
        <w:autoSpaceDN w:val="0"/>
        <w:adjustRightInd w:val="0"/>
        <w:rPr>
          <w:rFonts w:ascii="Times" w:hAnsi="Times" w:cs="Times"/>
          <w:color w:val="0000F6"/>
          <w:sz w:val="36"/>
          <w:szCs w:val="36"/>
        </w:rPr>
      </w:pPr>
    </w:p>
    <w:p w14:paraId="20A8DD89" w14:textId="77777777" w:rsidR="00FB7BC4" w:rsidRDefault="00FB7BC4" w:rsidP="00FB7BC4">
      <w:pPr>
        <w:widowControl w:val="0"/>
        <w:autoSpaceDE w:val="0"/>
        <w:autoSpaceDN w:val="0"/>
        <w:adjustRightInd w:val="0"/>
        <w:rPr>
          <w:rFonts w:ascii="Times" w:hAnsi="Times" w:cs="Times"/>
          <w:color w:val="0000F6"/>
          <w:sz w:val="36"/>
          <w:szCs w:val="36"/>
        </w:rPr>
      </w:pPr>
      <w:r>
        <w:rPr>
          <w:rFonts w:ascii="Times" w:hAnsi="Times" w:cs="Times"/>
          <w:color w:val="0000F6"/>
          <w:sz w:val="36"/>
          <w:szCs w:val="36"/>
        </w:rPr>
        <w:t>               </w:t>
      </w:r>
      <w:proofErr w:type="gramStart"/>
      <w:r>
        <w:rPr>
          <w:rFonts w:ascii="Times" w:hAnsi="Times" w:cs="Times"/>
          <w:color w:val="0000F6"/>
          <w:sz w:val="36"/>
          <w:szCs w:val="36"/>
        </w:rPr>
        <w:t>o</w:t>
      </w:r>
      <w:proofErr w:type="gramEnd"/>
      <w:r>
        <w:rPr>
          <w:rFonts w:ascii="Times" w:hAnsi="Times" w:cs="Times"/>
          <w:color w:val="0000F6"/>
          <w:sz w:val="36"/>
          <w:szCs w:val="36"/>
        </w:rPr>
        <w:t>   Administration takes the phone for the day</w:t>
      </w:r>
    </w:p>
    <w:p w14:paraId="09479D20" w14:textId="77777777" w:rsidR="00FB7BC4" w:rsidRDefault="00FB7BC4" w:rsidP="00FB7BC4">
      <w:pPr>
        <w:widowControl w:val="0"/>
        <w:autoSpaceDE w:val="0"/>
        <w:autoSpaceDN w:val="0"/>
        <w:adjustRightInd w:val="0"/>
        <w:rPr>
          <w:rFonts w:ascii="Times" w:hAnsi="Times" w:cs="Times"/>
          <w:color w:val="0000F6"/>
          <w:sz w:val="36"/>
          <w:szCs w:val="36"/>
        </w:rPr>
      </w:pPr>
    </w:p>
    <w:p w14:paraId="1B638BA0" w14:textId="77777777" w:rsidR="00FB7BC4" w:rsidRDefault="00FB7BC4" w:rsidP="00FB7BC4">
      <w:pPr>
        <w:widowControl w:val="0"/>
        <w:autoSpaceDE w:val="0"/>
        <w:autoSpaceDN w:val="0"/>
        <w:adjustRightInd w:val="0"/>
        <w:rPr>
          <w:rFonts w:ascii="Times" w:hAnsi="Times" w:cs="Times"/>
          <w:color w:val="0000F6"/>
          <w:sz w:val="36"/>
          <w:szCs w:val="36"/>
        </w:rPr>
      </w:pPr>
      <w:r>
        <w:rPr>
          <w:rFonts w:ascii="Times" w:hAnsi="Times" w:cs="Times"/>
          <w:color w:val="0000F6"/>
          <w:sz w:val="36"/>
          <w:szCs w:val="36"/>
        </w:rPr>
        <w:t>               </w:t>
      </w:r>
      <w:proofErr w:type="gramStart"/>
      <w:r>
        <w:rPr>
          <w:rFonts w:ascii="Times" w:hAnsi="Times" w:cs="Times"/>
          <w:color w:val="0000F6"/>
          <w:sz w:val="36"/>
          <w:szCs w:val="36"/>
        </w:rPr>
        <w:t>o</w:t>
      </w:r>
      <w:proofErr w:type="gramEnd"/>
      <w:r>
        <w:rPr>
          <w:rFonts w:ascii="Times" w:hAnsi="Times" w:cs="Times"/>
          <w:color w:val="0000F6"/>
          <w:sz w:val="36"/>
          <w:szCs w:val="36"/>
        </w:rPr>
        <w:t>   Administration takes phone and parent must come pick up the phone</w:t>
      </w:r>
    </w:p>
    <w:p w14:paraId="54F0390A" w14:textId="77777777" w:rsidR="00FB7BC4" w:rsidRDefault="00FB7BC4" w:rsidP="00FB7BC4">
      <w:pPr>
        <w:widowControl w:val="0"/>
        <w:autoSpaceDE w:val="0"/>
        <w:autoSpaceDN w:val="0"/>
        <w:adjustRightInd w:val="0"/>
        <w:rPr>
          <w:rFonts w:ascii="Times" w:hAnsi="Times" w:cs="Times"/>
          <w:color w:val="0000F6"/>
          <w:sz w:val="36"/>
          <w:szCs w:val="36"/>
        </w:rPr>
      </w:pPr>
    </w:p>
    <w:p w14:paraId="1EC90C27" w14:textId="77777777" w:rsidR="00FB7BC4" w:rsidRDefault="00FB7BC4" w:rsidP="00FB7BC4">
      <w:pPr>
        <w:widowControl w:val="0"/>
        <w:autoSpaceDE w:val="0"/>
        <w:autoSpaceDN w:val="0"/>
        <w:adjustRightInd w:val="0"/>
        <w:rPr>
          <w:rFonts w:ascii="Times" w:hAnsi="Times" w:cs="Times"/>
          <w:color w:val="0000F6"/>
          <w:sz w:val="36"/>
          <w:szCs w:val="36"/>
        </w:rPr>
      </w:pPr>
      <w:r>
        <w:rPr>
          <w:rFonts w:ascii="Times" w:hAnsi="Times" w:cs="Times"/>
          <w:color w:val="0000F6"/>
          <w:sz w:val="36"/>
          <w:szCs w:val="36"/>
        </w:rPr>
        <w:t>               -     Disciplinary Consequence   </w:t>
      </w:r>
    </w:p>
    <w:p w14:paraId="21E3EDA4" w14:textId="77777777" w:rsidR="00FB7BC4" w:rsidRDefault="00FB7BC4" w:rsidP="00FB7BC4">
      <w:pPr>
        <w:widowControl w:val="0"/>
        <w:autoSpaceDE w:val="0"/>
        <w:autoSpaceDN w:val="0"/>
        <w:adjustRightInd w:val="0"/>
        <w:rPr>
          <w:rFonts w:ascii="Times" w:hAnsi="Times" w:cs="Times"/>
          <w:color w:val="0000F6"/>
          <w:sz w:val="36"/>
          <w:szCs w:val="36"/>
        </w:rPr>
      </w:pPr>
      <w:r>
        <w:rPr>
          <w:rFonts w:ascii="Times" w:hAnsi="Times" w:cs="Times"/>
          <w:color w:val="0000F6"/>
          <w:sz w:val="36"/>
          <w:szCs w:val="36"/>
        </w:rPr>
        <w:t> </w:t>
      </w:r>
    </w:p>
    <w:p w14:paraId="36E655AE" w14:textId="77777777" w:rsidR="00FB7BC4" w:rsidRDefault="00FB7BC4" w:rsidP="00FB7BC4">
      <w:pPr>
        <w:widowControl w:val="0"/>
        <w:autoSpaceDE w:val="0"/>
        <w:autoSpaceDN w:val="0"/>
        <w:adjustRightInd w:val="0"/>
        <w:rPr>
          <w:rFonts w:ascii="Times" w:hAnsi="Times" w:cs="Times"/>
          <w:color w:val="0000F6"/>
          <w:sz w:val="36"/>
          <w:szCs w:val="36"/>
        </w:rPr>
      </w:pPr>
    </w:p>
    <w:p w14:paraId="3D71BA0B" w14:textId="77777777" w:rsidR="00FB7BC4" w:rsidRPr="00D851C0" w:rsidRDefault="00FB7BC4" w:rsidP="00FB7BC4">
      <w:pPr>
        <w:widowControl w:val="0"/>
        <w:autoSpaceDE w:val="0"/>
        <w:autoSpaceDN w:val="0"/>
        <w:adjustRightInd w:val="0"/>
        <w:rPr>
          <w:rFonts w:ascii="Times" w:hAnsi="Times" w:cs="Times"/>
          <w:b/>
          <w:color w:val="0000F6"/>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851C0">
        <w:rPr>
          <w:rFonts w:ascii="Times" w:hAnsi="Times" w:cs="Times"/>
          <w:b/>
          <w:color w:val="0000F6"/>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WHAT TO EXPECT</w:t>
      </w:r>
    </w:p>
    <w:p w14:paraId="2D774E47" w14:textId="68BAB52D" w:rsidR="00FB7BC4" w:rsidRDefault="00FB7BC4" w:rsidP="00FB7BC4">
      <w:pPr>
        <w:widowControl w:val="0"/>
        <w:autoSpaceDE w:val="0"/>
        <w:autoSpaceDN w:val="0"/>
        <w:adjustRightInd w:val="0"/>
        <w:rPr>
          <w:rFonts w:ascii="Times" w:hAnsi="Times" w:cs="Times"/>
          <w:color w:val="0000F6"/>
          <w:sz w:val="36"/>
          <w:szCs w:val="36"/>
        </w:rPr>
      </w:pPr>
      <w:r>
        <w:rPr>
          <w:rFonts w:ascii="Times" w:hAnsi="Times" w:cs="Times"/>
          <w:color w:val="0000F6"/>
          <w:sz w:val="36"/>
          <w:szCs w:val="36"/>
        </w:rPr>
        <w:t>You will be required to build one "advanced" project and a smaller, simpler secondary project.  Challenge yourself.  I encourage you to build a project that has doors, drawers, moldings or some other feature that will broaden your woodworking horizons.  You will purchase the material for your project from the school, and of course will be able to take your project home with you when it is complete and only after your bill is paid in full.  If there is time left in the semester and your required projects are complete, you may build another secondary project if you so desire.</w:t>
      </w:r>
    </w:p>
    <w:p w14:paraId="5502BD01" w14:textId="77777777" w:rsidR="00FB7BC4" w:rsidRDefault="00FB7BC4" w:rsidP="00FB7BC4">
      <w:pPr>
        <w:widowControl w:val="0"/>
        <w:autoSpaceDE w:val="0"/>
        <w:autoSpaceDN w:val="0"/>
        <w:adjustRightInd w:val="0"/>
        <w:rPr>
          <w:rFonts w:ascii="Times" w:hAnsi="Times" w:cs="Times"/>
          <w:color w:val="0000F6"/>
          <w:sz w:val="36"/>
          <w:szCs w:val="36"/>
        </w:rPr>
      </w:pPr>
    </w:p>
    <w:p w14:paraId="6519A694" w14:textId="77777777" w:rsidR="00FB7BC4" w:rsidRPr="00D851C0" w:rsidRDefault="00FB7BC4" w:rsidP="00FB7BC4">
      <w:pPr>
        <w:widowControl w:val="0"/>
        <w:autoSpaceDE w:val="0"/>
        <w:autoSpaceDN w:val="0"/>
        <w:adjustRightInd w:val="0"/>
        <w:rPr>
          <w:rFonts w:ascii="Times" w:hAnsi="Times" w:cs="Times"/>
          <w:b/>
          <w:color w:val="0000F6"/>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851C0">
        <w:rPr>
          <w:rFonts w:ascii="Times" w:hAnsi="Times" w:cs="Times"/>
          <w:b/>
          <w:color w:val="0000F6"/>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GRADES</w:t>
      </w:r>
    </w:p>
    <w:p w14:paraId="24186617" w14:textId="22113EBC" w:rsidR="00FB7BC4" w:rsidRDefault="00FB7BC4" w:rsidP="00FB7BC4">
      <w:pPr>
        <w:widowControl w:val="0"/>
        <w:autoSpaceDE w:val="0"/>
        <w:autoSpaceDN w:val="0"/>
        <w:adjustRightInd w:val="0"/>
        <w:rPr>
          <w:rFonts w:ascii="Times" w:hAnsi="Times" w:cs="Times"/>
          <w:color w:val="0000F6"/>
          <w:sz w:val="36"/>
          <w:szCs w:val="36"/>
        </w:rPr>
      </w:pPr>
      <w:r>
        <w:rPr>
          <w:rFonts w:ascii="Times" w:hAnsi="Times" w:cs="Times"/>
          <w:color w:val="0000F6"/>
          <w:sz w:val="36"/>
          <w:szCs w:val="36"/>
        </w:rPr>
        <w:t>You will be grad</w:t>
      </w:r>
      <w:r w:rsidR="00D851C0">
        <w:rPr>
          <w:rFonts w:ascii="Times" w:hAnsi="Times" w:cs="Times"/>
          <w:color w:val="0000F6"/>
          <w:sz w:val="36"/>
          <w:szCs w:val="36"/>
        </w:rPr>
        <w:t>ed on Unit tests, Safety test, shop participation and</w:t>
      </w:r>
      <w:r>
        <w:rPr>
          <w:rFonts w:ascii="Times" w:hAnsi="Times" w:cs="Times"/>
          <w:color w:val="0000F6"/>
          <w:sz w:val="36"/>
          <w:szCs w:val="36"/>
        </w:rPr>
        <w:t xml:space="preserve"> of course your woodworking projects.  Unit tests will not necessarily be in this order:</w:t>
      </w:r>
    </w:p>
    <w:p w14:paraId="57115087" w14:textId="77777777" w:rsidR="00FB7BC4" w:rsidRDefault="00FB7BC4" w:rsidP="00FB7BC4">
      <w:pPr>
        <w:widowControl w:val="0"/>
        <w:numPr>
          <w:ilvl w:val="0"/>
          <w:numId w:val="2"/>
        </w:numPr>
        <w:tabs>
          <w:tab w:val="left" w:pos="220"/>
          <w:tab w:val="left" w:pos="720"/>
        </w:tabs>
        <w:autoSpaceDE w:val="0"/>
        <w:autoSpaceDN w:val="0"/>
        <w:adjustRightInd w:val="0"/>
        <w:ind w:hanging="720"/>
        <w:rPr>
          <w:rFonts w:ascii="Times" w:hAnsi="Times" w:cs="Times"/>
          <w:color w:val="646464"/>
          <w:sz w:val="30"/>
          <w:szCs w:val="30"/>
        </w:rPr>
      </w:pPr>
      <w:r>
        <w:rPr>
          <w:rFonts w:ascii="Times" w:hAnsi="Times" w:cs="Times"/>
          <w:color w:val="0000F6"/>
          <w:sz w:val="36"/>
          <w:szCs w:val="36"/>
        </w:rPr>
        <w:t>Cabinetmaking Industry</w:t>
      </w:r>
    </w:p>
    <w:p w14:paraId="4E4B3285" w14:textId="77777777" w:rsidR="00FB7BC4" w:rsidRPr="002C5DD6" w:rsidRDefault="00FB7BC4" w:rsidP="00FB7BC4">
      <w:pPr>
        <w:widowControl w:val="0"/>
        <w:numPr>
          <w:ilvl w:val="0"/>
          <w:numId w:val="2"/>
        </w:numPr>
        <w:tabs>
          <w:tab w:val="left" w:pos="220"/>
          <w:tab w:val="left" w:pos="720"/>
        </w:tabs>
        <w:autoSpaceDE w:val="0"/>
        <w:autoSpaceDN w:val="0"/>
        <w:adjustRightInd w:val="0"/>
        <w:ind w:hanging="720"/>
        <w:rPr>
          <w:rFonts w:ascii="Times" w:hAnsi="Times" w:cs="Times"/>
          <w:color w:val="646464"/>
          <w:sz w:val="30"/>
          <w:szCs w:val="30"/>
        </w:rPr>
      </w:pPr>
      <w:r>
        <w:rPr>
          <w:rFonts w:ascii="Times" w:hAnsi="Times" w:cs="Times"/>
          <w:color w:val="0000F6"/>
          <w:sz w:val="36"/>
          <w:szCs w:val="36"/>
        </w:rPr>
        <w:t>Health and Safety</w:t>
      </w:r>
    </w:p>
    <w:p w14:paraId="35DDEC3D" w14:textId="77777777" w:rsidR="00FB7BC4" w:rsidRDefault="00FB7BC4" w:rsidP="00FB7BC4">
      <w:pPr>
        <w:widowControl w:val="0"/>
        <w:numPr>
          <w:ilvl w:val="0"/>
          <w:numId w:val="2"/>
        </w:numPr>
        <w:tabs>
          <w:tab w:val="left" w:pos="220"/>
          <w:tab w:val="left" w:pos="720"/>
        </w:tabs>
        <w:autoSpaceDE w:val="0"/>
        <w:autoSpaceDN w:val="0"/>
        <w:adjustRightInd w:val="0"/>
        <w:ind w:hanging="720"/>
        <w:rPr>
          <w:rFonts w:ascii="Times" w:hAnsi="Times" w:cs="Times"/>
          <w:color w:val="646464"/>
          <w:sz w:val="30"/>
          <w:szCs w:val="30"/>
        </w:rPr>
      </w:pPr>
      <w:r>
        <w:rPr>
          <w:rFonts w:ascii="Times" w:hAnsi="Times" w:cs="Times"/>
          <w:color w:val="0000F6"/>
          <w:sz w:val="36"/>
          <w:szCs w:val="36"/>
        </w:rPr>
        <w:t>Design and Layout</w:t>
      </w:r>
    </w:p>
    <w:p w14:paraId="1DBCA46C" w14:textId="77777777" w:rsidR="00FB7BC4" w:rsidRPr="002C5DD6" w:rsidRDefault="00FB7BC4" w:rsidP="00FB7BC4">
      <w:pPr>
        <w:widowControl w:val="0"/>
        <w:numPr>
          <w:ilvl w:val="0"/>
          <w:numId w:val="2"/>
        </w:numPr>
        <w:tabs>
          <w:tab w:val="left" w:pos="220"/>
          <w:tab w:val="left" w:pos="720"/>
        </w:tabs>
        <w:autoSpaceDE w:val="0"/>
        <w:autoSpaceDN w:val="0"/>
        <w:adjustRightInd w:val="0"/>
        <w:ind w:hanging="720"/>
        <w:rPr>
          <w:rFonts w:ascii="Times" w:hAnsi="Times" w:cs="Times"/>
          <w:color w:val="646464"/>
          <w:sz w:val="30"/>
          <w:szCs w:val="30"/>
        </w:rPr>
      </w:pPr>
      <w:r>
        <w:rPr>
          <w:rFonts w:ascii="Times" w:hAnsi="Times" w:cs="Times"/>
          <w:color w:val="0000F6"/>
          <w:sz w:val="36"/>
          <w:szCs w:val="36"/>
        </w:rPr>
        <w:t>Cabinetmaking Materials</w:t>
      </w:r>
    </w:p>
    <w:p w14:paraId="68FC88EA" w14:textId="77777777" w:rsidR="00FB7BC4" w:rsidRDefault="00FB7BC4" w:rsidP="00FB7BC4">
      <w:pPr>
        <w:widowControl w:val="0"/>
        <w:numPr>
          <w:ilvl w:val="0"/>
          <w:numId w:val="2"/>
        </w:numPr>
        <w:tabs>
          <w:tab w:val="left" w:pos="220"/>
          <w:tab w:val="left" w:pos="720"/>
        </w:tabs>
        <w:autoSpaceDE w:val="0"/>
        <w:autoSpaceDN w:val="0"/>
        <w:adjustRightInd w:val="0"/>
        <w:ind w:hanging="720"/>
        <w:rPr>
          <w:rFonts w:ascii="Times" w:hAnsi="Times" w:cs="Times"/>
          <w:color w:val="646464"/>
          <w:sz w:val="30"/>
          <w:szCs w:val="30"/>
        </w:rPr>
      </w:pPr>
      <w:r>
        <w:rPr>
          <w:rFonts w:ascii="Times" w:hAnsi="Times" w:cs="Times"/>
          <w:color w:val="0000F6"/>
          <w:sz w:val="36"/>
          <w:szCs w:val="36"/>
        </w:rPr>
        <w:t>Hand Tools</w:t>
      </w:r>
    </w:p>
    <w:p w14:paraId="3B1D765D" w14:textId="77777777" w:rsidR="00FB7BC4" w:rsidRPr="002C5DD6" w:rsidRDefault="00FB7BC4" w:rsidP="00FB7BC4">
      <w:pPr>
        <w:widowControl w:val="0"/>
        <w:numPr>
          <w:ilvl w:val="0"/>
          <w:numId w:val="2"/>
        </w:numPr>
        <w:tabs>
          <w:tab w:val="left" w:pos="220"/>
          <w:tab w:val="left" w:pos="720"/>
        </w:tabs>
        <w:autoSpaceDE w:val="0"/>
        <w:autoSpaceDN w:val="0"/>
        <w:adjustRightInd w:val="0"/>
        <w:ind w:hanging="720"/>
        <w:rPr>
          <w:rFonts w:ascii="Times" w:hAnsi="Times" w:cs="Times"/>
          <w:color w:val="646464"/>
          <w:sz w:val="30"/>
          <w:szCs w:val="30"/>
        </w:rPr>
      </w:pPr>
      <w:r>
        <w:rPr>
          <w:rFonts w:ascii="Times" w:hAnsi="Times" w:cs="Times"/>
          <w:color w:val="0000F6"/>
          <w:sz w:val="36"/>
          <w:szCs w:val="36"/>
        </w:rPr>
        <w:t>Power Tools</w:t>
      </w:r>
    </w:p>
    <w:p w14:paraId="7452A333" w14:textId="77777777" w:rsidR="00FB7BC4" w:rsidRPr="002C5DD6" w:rsidRDefault="00FB7BC4" w:rsidP="00FB7BC4">
      <w:pPr>
        <w:widowControl w:val="0"/>
        <w:numPr>
          <w:ilvl w:val="0"/>
          <w:numId w:val="2"/>
        </w:numPr>
        <w:tabs>
          <w:tab w:val="left" w:pos="220"/>
          <w:tab w:val="left" w:pos="720"/>
        </w:tabs>
        <w:autoSpaceDE w:val="0"/>
        <w:autoSpaceDN w:val="0"/>
        <w:adjustRightInd w:val="0"/>
        <w:ind w:hanging="720"/>
        <w:rPr>
          <w:rFonts w:ascii="Times" w:hAnsi="Times" w:cs="Times"/>
          <w:color w:val="646464"/>
          <w:sz w:val="30"/>
          <w:szCs w:val="30"/>
        </w:rPr>
      </w:pPr>
      <w:r>
        <w:rPr>
          <w:rFonts w:ascii="Times" w:hAnsi="Times" w:cs="Times"/>
          <w:color w:val="0000F6"/>
          <w:sz w:val="36"/>
          <w:szCs w:val="36"/>
        </w:rPr>
        <w:t>Cabinet Construction</w:t>
      </w:r>
    </w:p>
    <w:p w14:paraId="214BDE6E" w14:textId="77777777" w:rsidR="00FB7BC4" w:rsidRDefault="00FB7BC4" w:rsidP="00FB7BC4">
      <w:pPr>
        <w:widowControl w:val="0"/>
        <w:numPr>
          <w:ilvl w:val="0"/>
          <w:numId w:val="2"/>
        </w:numPr>
        <w:tabs>
          <w:tab w:val="left" w:pos="220"/>
          <w:tab w:val="left" w:pos="720"/>
        </w:tabs>
        <w:autoSpaceDE w:val="0"/>
        <w:autoSpaceDN w:val="0"/>
        <w:adjustRightInd w:val="0"/>
        <w:ind w:hanging="720"/>
        <w:rPr>
          <w:rFonts w:ascii="Times" w:hAnsi="Times" w:cs="Times"/>
          <w:color w:val="646464"/>
          <w:sz w:val="30"/>
          <w:szCs w:val="30"/>
        </w:rPr>
      </w:pPr>
      <w:r>
        <w:rPr>
          <w:rFonts w:ascii="Times" w:hAnsi="Times" w:cs="Times"/>
          <w:color w:val="0000F6"/>
          <w:sz w:val="36"/>
          <w:szCs w:val="36"/>
        </w:rPr>
        <w:t>Finishing</w:t>
      </w:r>
    </w:p>
    <w:p w14:paraId="76A0E206" w14:textId="77777777" w:rsidR="00FB7BC4" w:rsidRDefault="00FB7BC4" w:rsidP="00FB7BC4">
      <w:pPr>
        <w:widowControl w:val="0"/>
        <w:autoSpaceDE w:val="0"/>
        <w:autoSpaceDN w:val="0"/>
        <w:adjustRightInd w:val="0"/>
        <w:rPr>
          <w:rFonts w:ascii="Times" w:hAnsi="Times" w:cs="Times"/>
          <w:color w:val="0000F6"/>
          <w:sz w:val="36"/>
          <w:szCs w:val="36"/>
        </w:rPr>
      </w:pPr>
    </w:p>
    <w:p w14:paraId="3912F90B" w14:textId="77777777" w:rsidR="009624A3" w:rsidRDefault="009624A3" w:rsidP="009624A3">
      <w:pPr>
        <w:widowControl w:val="0"/>
        <w:autoSpaceDE w:val="0"/>
        <w:autoSpaceDN w:val="0"/>
        <w:adjustRightInd w:val="0"/>
        <w:spacing w:after="240"/>
        <w:ind w:left="960" w:hanging="960"/>
        <w:rPr>
          <w:rFonts w:ascii="Times" w:hAnsi="Times" w:cs="Times"/>
          <w:color w:val="0300F0"/>
          <w:sz w:val="32"/>
          <w:szCs w:val="32"/>
        </w:rPr>
      </w:pPr>
    </w:p>
    <w:p w14:paraId="27E8F1C4" w14:textId="77777777" w:rsidR="009624A3" w:rsidRPr="00B71992" w:rsidRDefault="009624A3" w:rsidP="009624A3">
      <w:pPr>
        <w:widowControl w:val="0"/>
        <w:autoSpaceDE w:val="0"/>
        <w:autoSpaceDN w:val="0"/>
        <w:adjustRightInd w:val="0"/>
        <w:spacing w:after="240"/>
        <w:ind w:left="960" w:hanging="960"/>
        <w:rPr>
          <w:rFonts w:ascii="Times" w:hAnsi="Times" w:cs="Times"/>
          <w:b/>
          <w:color w:val="0300F0"/>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71992">
        <w:rPr>
          <w:rFonts w:ascii="Times" w:hAnsi="Times" w:cs="Times"/>
          <w:b/>
          <w:color w:val="0300F0"/>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Shop Participation</w:t>
      </w:r>
    </w:p>
    <w:p w14:paraId="2E8FACB8" w14:textId="740E6EB9" w:rsidR="009624A3" w:rsidRDefault="009624A3" w:rsidP="009624A3">
      <w:pPr>
        <w:widowControl w:val="0"/>
        <w:autoSpaceDE w:val="0"/>
        <w:autoSpaceDN w:val="0"/>
        <w:adjustRightInd w:val="0"/>
        <w:spacing w:after="240"/>
        <w:ind w:left="960" w:hanging="960"/>
        <w:rPr>
          <w:rFonts w:ascii="Times" w:hAnsi="Times" w:cs="Times"/>
          <w:color w:val="0300F0"/>
          <w:sz w:val="32"/>
          <w:szCs w:val="32"/>
        </w:rPr>
      </w:pPr>
      <w:r>
        <w:rPr>
          <w:rFonts w:ascii="Times" w:hAnsi="Times" w:cs="Times"/>
          <w:color w:val="0300F0"/>
          <w:sz w:val="32"/>
          <w:szCs w:val="32"/>
        </w:rPr>
        <w:t xml:space="preserve"> </w:t>
      </w:r>
      <w:r>
        <w:rPr>
          <w:rFonts w:ascii="Times" w:hAnsi="Times" w:cs="Times"/>
          <w:color w:val="0300F0"/>
          <w:sz w:val="32"/>
          <w:szCs w:val="32"/>
        </w:rPr>
        <w:t xml:space="preserve">          </w:t>
      </w:r>
      <w:r>
        <w:rPr>
          <w:rFonts w:ascii="Times" w:hAnsi="Times" w:cs="Times"/>
          <w:color w:val="0300F0"/>
          <w:sz w:val="32"/>
          <w:szCs w:val="32"/>
        </w:rPr>
        <w:t xml:space="preserve">When you have the opportunity to work in the shop, you are expected to work in the shop.  If you do not have a project of your own to work on then you should help someone, clean up, or ask me for a project to work on.  For your shop participation, you will receive a daily score, which will be tallied into a weekly project grade.  </w:t>
      </w:r>
    </w:p>
    <w:p w14:paraId="58E1D161" w14:textId="77777777" w:rsidR="009624A3" w:rsidRDefault="009624A3" w:rsidP="009624A3">
      <w:pPr>
        <w:widowControl w:val="0"/>
        <w:autoSpaceDE w:val="0"/>
        <w:autoSpaceDN w:val="0"/>
        <w:adjustRightInd w:val="0"/>
        <w:spacing w:after="240"/>
        <w:rPr>
          <w:rFonts w:ascii="Times" w:hAnsi="Times" w:cs="Times"/>
          <w:color w:val="0300F0"/>
          <w:sz w:val="32"/>
          <w:szCs w:val="32"/>
        </w:rPr>
      </w:pPr>
    </w:p>
    <w:p w14:paraId="6A2A5B77" w14:textId="77777777" w:rsidR="009624A3" w:rsidRDefault="009624A3" w:rsidP="009624A3">
      <w:pPr>
        <w:widowControl w:val="0"/>
        <w:autoSpaceDE w:val="0"/>
        <w:autoSpaceDN w:val="0"/>
        <w:adjustRightInd w:val="0"/>
        <w:spacing w:after="240"/>
        <w:rPr>
          <w:rFonts w:ascii="Times" w:hAnsi="Times" w:cs="Times"/>
          <w:color w:val="0300F0"/>
          <w:sz w:val="32"/>
          <w:szCs w:val="32"/>
        </w:rPr>
      </w:pPr>
    </w:p>
    <w:p w14:paraId="7603CD47" w14:textId="77777777" w:rsidR="009624A3" w:rsidRPr="00030BE5" w:rsidRDefault="009624A3" w:rsidP="009624A3">
      <w:pPr>
        <w:widowControl w:val="0"/>
        <w:autoSpaceDE w:val="0"/>
        <w:autoSpaceDN w:val="0"/>
        <w:adjustRightInd w:val="0"/>
        <w:spacing w:after="240"/>
        <w:rPr>
          <w:rFonts w:ascii="Times" w:hAnsi="Times" w:cs="Times"/>
          <w:b/>
          <w:color w:val="0000F3"/>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30BE5">
        <w:rPr>
          <w:rFonts w:ascii="Times" w:hAnsi="Times" w:cs="Times"/>
          <w:b/>
          <w:color w:val="0000F3"/>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Grades will be weighted as follows:</w:t>
      </w:r>
    </w:p>
    <w:p w14:paraId="0AE70FF6" w14:textId="77777777" w:rsidR="009624A3" w:rsidRDefault="009624A3" w:rsidP="009624A3">
      <w:pPr>
        <w:widowControl w:val="0"/>
        <w:autoSpaceDE w:val="0"/>
        <w:autoSpaceDN w:val="0"/>
        <w:adjustRightInd w:val="0"/>
        <w:spacing w:after="240"/>
        <w:rPr>
          <w:rFonts w:ascii="Times" w:hAnsi="Times" w:cs="Times"/>
          <w:color w:val="0000F3"/>
          <w:sz w:val="28"/>
          <w:szCs w:val="28"/>
        </w:rPr>
      </w:pPr>
      <w:r>
        <w:rPr>
          <w:rFonts w:ascii="Times" w:hAnsi="Times" w:cs="Times"/>
          <w:color w:val="0000F3"/>
          <w:sz w:val="28"/>
          <w:szCs w:val="28"/>
        </w:rPr>
        <w:tab/>
        <w:t xml:space="preserve">Projects:  </w:t>
      </w:r>
      <w:r>
        <w:rPr>
          <w:rFonts w:ascii="Times" w:hAnsi="Times" w:cs="Times"/>
          <w:color w:val="0000F3"/>
          <w:sz w:val="28"/>
          <w:szCs w:val="28"/>
        </w:rPr>
        <w:tab/>
      </w:r>
      <w:r>
        <w:rPr>
          <w:rFonts w:ascii="Times" w:hAnsi="Times" w:cs="Times"/>
          <w:color w:val="0000F3"/>
          <w:sz w:val="28"/>
          <w:szCs w:val="28"/>
        </w:rPr>
        <w:tab/>
        <w:t>45%</w:t>
      </w:r>
    </w:p>
    <w:p w14:paraId="5D5C0AE2" w14:textId="77777777" w:rsidR="009624A3" w:rsidRDefault="009624A3" w:rsidP="009624A3">
      <w:pPr>
        <w:widowControl w:val="0"/>
        <w:autoSpaceDE w:val="0"/>
        <w:autoSpaceDN w:val="0"/>
        <w:adjustRightInd w:val="0"/>
        <w:spacing w:after="240"/>
        <w:rPr>
          <w:rFonts w:ascii="Times" w:hAnsi="Times" w:cs="Times"/>
          <w:color w:val="0000F3"/>
          <w:sz w:val="28"/>
          <w:szCs w:val="28"/>
        </w:rPr>
      </w:pPr>
      <w:r>
        <w:rPr>
          <w:rFonts w:ascii="Times" w:hAnsi="Times" w:cs="Times"/>
          <w:color w:val="0000F3"/>
          <w:sz w:val="28"/>
          <w:szCs w:val="28"/>
        </w:rPr>
        <w:tab/>
        <w:t>Tests/Quizzes:</w:t>
      </w:r>
      <w:r>
        <w:rPr>
          <w:rFonts w:ascii="Times" w:hAnsi="Times" w:cs="Times"/>
          <w:color w:val="0000F3"/>
          <w:sz w:val="28"/>
          <w:szCs w:val="28"/>
        </w:rPr>
        <w:tab/>
        <w:t>35%</w:t>
      </w:r>
    </w:p>
    <w:p w14:paraId="64205A66" w14:textId="142474E2" w:rsidR="00FB7BC4" w:rsidRPr="009624A3" w:rsidRDefault="009624A3" w:rsidP="009624A3">
      <w:pPr>
        <w:widowControl w:val="0"/>
        <w:autoSpaceDE w:val="0"/>
        <w:autoSpaceDN w:val="0"/>
        <w:adjustRightInd w:val="0"/>
        <w:spacing w:after="240"/>
        <w:rPr>
          <w:rFonts w:ascii="Times" w:hAnsi="Times" w:cs="Times"/>
          <w:color w:val="0000F3"/>
          <w:sz w:val="28"/>
          <w:szCs w:val="28"/>
        </w:rPr>
      </w:pPr>
      <w:r>
        <w:rPr>
          <w:rFonts w:ascii="Times" w:hAnsi="Times" w:cs="Times"/>
          <w:color w:val="0000F3"/>
          <w:sz w:val="28"/>
          <w:szCs w:val="28"/>
        </w:rPr>
        <w:tab/>
        <w:t xml:space="preserve">Classwork:  </w:t>
      </w:r>
      <w:r>
        <w:rPr>
          <w:rFonts w:ascii="Times" w:hAnsi="Times" w:cs="Times"/>
          <w:color w:val="0000F3"/>
          <w:sz w:val="28"/>
          <w:szCs w:val="28"/>
        </w:rPr>
        <w:tab/>
      </w:r>
      <w:r>
        <w:rPr>
          <w:rFonts w:ascii="Times" w:hAnsi="Times" w:cs="Times"/>
          <w:color w:val="0000F3"/>
          <w:sz w:val="28"/>
          <w:szCs w:val="28"/>
        </w:rPr>
        <w:tab/>
        <w:t>2</w:t>
      </w:r>
      <w:r>
        <w:rPr>
          <w:rFonts w:ascii="Times" w:hAnsi="Times" w:cs="Times"/>
          <w:color w:val="0000F3"/>
          <w:sz w:val="28"/>
          <w:szCs w:val="28"/>
        </w:rPr>
        <w:t>0</w:t>
      </w:r>
    </w:p>
    <w:p w14:paraId="4838F2CA" w14:textId="77777777" w:rsidR="00FB7BC4" w:rsidRDefault="00FB7BC4" w:rsidP="00FB7BC4">
      <w:pPr>
        <w:widowControl w:val="0"/>
        <w:autoSpaceDE w:val="0"/>
        <w:autoSpaceDN w:val="0"/>
        <w:adjustRightInd w:val="0"/>
        <w:rPr>
          <w:rFonts w:ascii="Times" w:hAnsi="Times" w:cs="Times"/>
          <w:color w:val="0000F6"/>
          <w:sz w:val="36"/>
          <w:szCs w:val="36"/>
        </w:rPr>
      </w:pPr>
      <w:bookmarkStart w:id="0" w:name="_GoBack"/>
      <w:bookmarkEnd w:id="0"/>
    </w:p>
    <w:p w14:paraId="4BC71343" w14:textId="77777777" w:rsidR="00FB7BC4" w:rsidRPr="00D851C0" w:rsidRDefault="00FB7BC4" w:rsidP="00FB7BC4">
      <w:pPr>
        <w:widowControl w:val="0"/>
        <w:autoSpaceDE w:val="0"/>
        <w:autoSpaceDN w:val="0"/>
        <w:adjustRightInd w:val="0"/>
        <w:rPr>
          <w:rFonts w:ascii="Times" w:hAnsi="Times" w:cs="Times"/>
          <w:b/>
          <w:color w:val="0000F6"/>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851C0">
        <w:rPr>
          <w:rFonts w:ascii="Times" w:hAnsi="Times" w:cs="Times"/>
          <w:b/>
          <w:color w:val="0000F6"/>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FINAL EXAM</w:t>
      </w:r>
    </w:p>
    <w:p w14:paraId="2F3AD00D" w14:textId="77777777" w:rsidR="00FB7BC4" w:rsidRDefault="00FB7BC4" w:rsidP="00FB7BC4">
      <w:pPr>
        <w:widowControl w:val="0"/>
        <w:autoSpaceDE w:val="0"/>
        <w:autoSpaceDN w:val="0"/>
        <w:adjustRightInd w:val="0"/>
        <w:rPr>
          <w:rFonts w:ascii="Times" w:hAnsi="Times" w:cs="Times"/>
          <w:color w:val="0000F6"/>
          <w:sz w:val="36"/>
          <w:szCs w:val="36"/>
        </w:rPr>
      </w:pPr>
    </w:p>
    <w:p w14:paraId="7E4C4CF9" w14:textId="77777777" w:rsidR="00FB7BC4" w:rsidRDefault="00FB7BC4" w:rsidP="00FB7BC4">
      <w:pPr>
        <w:widowControl w:val="0"/>
        <w:autoSpaceDE w:val="0"/>
        <w:autoSpaceDN w:val="0"/>
        <w:adjustRightInd w:val="0"/>
        <w:rPr>
          <w:rFonts w:ascii="Times" w:hAnsi="Times" w:cs="Times"/>
          <w:color w:val="0000F6"/>
          <w:sz w:val="36"/>
          <w:szCs w:val="36"/>
        </w:rPr>
      </w:pPr>
      <w:r>
        <w:rPr>
          <w:rFonts w:ascii="Times" w:hAnsi="Times" w:cs="Times"/>
          <w:color w:val="0000F6"/>
          <w:sz w:val="36"/>
          <w:szCs w:val="36"/>
        </w:rPr>
        <w:t xml:space="preserve">The Final exam will consist of 100 </w:t>
      </w:r>
      <w:proofErr w:type="gramStart"/>
      <w:r>
        <w:rPr>
          <w:rFonts w:ascii="Times" w:hAnsi="Times" w:cs="Times"/>
          <w:color w:val="0000F6"/>
          <w:sz w:val="36"/>
          <w:szCs w:val="36"/>
        </w:rPr>
        <w:t>multiple choice</w:t>
      </w:r>
      <w:proofErr w:type="gramEnd"/>
      <w:r>
        <w:rPr>
          <w:rFonts w:ascii="Times" w:hAnsi="Times" w:cs="Times"/>
          <w:color w:val="0000F6"/>
          <w:sz w:val="36"/>
          <w:szCs w:val="36"/>
        </w:rPr>
        <w:t xml:space="preserve"> questions.  It will count as 20% of your final grade.  Your 1st quarter grade will count 40% and your 2nd quarter grade will count 40%.</w:t>
      </w:r>
    </w:p>
    <w:p w14:paraId="5031ECE2" w14:textId="77777777" w:rsidR="00FB7BC4" w:rsidRDefault="00FB7BC4" w:rsidP="00FB7BC4">
      <w:pPr>
        <w:widowControl w:val="0"/>
        <w:autoSpaceDE w:val="0"/>
        <w:autoSpaceDN w:val="0"/>
        <w:adjustRightInd w:val="0"/>
        <w:rPr>
          <w:rFonts w:ascii="Times" w:hAnsi="Times" w:cs="Times"/>
          <w:color w:val="646464"/>
          <w:sz w:val="36"/>
          <w:szCs w:val="36"/>
        </w:rPr>
      </w:pPr>
    </w:p>
    <w:p w14:paraId="265980D5" w14:textId="77777777" w:rsidR="00EE4297" w:rsidRDefault="00EE4297" w:rsidP="00EE4297">
      <w:pPr>
        <w:widowControl w:val="0"/>
        <w:autoSpaceDE w:val="0"/>
        <w:autoSpaceDN w:val="0"/>
        <w:adjustRightInd w:val="0"/>
        <w:rPr>
          <w:rFonts w:ascii="Times" w:hAnsi="Times" w:cs="Times"/>
          <w:color w:val="646464"/>
          <w:sz w:val="36"/>
          <w:szCs w:val="36"/>
        </w:rPr>
      </w:pPr>
    </w:p>
    <w:p w14:paraId="52B01FFA" w14:textId="77777777" w:rsidR="00EE4297" w:rsidRDefault="00EE4297" w:rsidP="00EE4297">
      <w:pPr>
        <w:widowControl w:val="0"/>
        <w:autoSpaceDE w:val="0"/>
        <w:autoSpaceDN w:val="0"/>
        <w:adjustRightInd w:val="0"/>
        <w:rPr>
          <w:rFonts w:ascii="Times" w:hAnsi="Times" w:cs="Times"/>
          <w:color w:val="646464"/>
          <w:sz w:val="36"/>
          <w:szCs w:val="36"/>
        </w:rPr>
      </w:pPr>
    </w:p>
    <w:p w14:paraId="49C7A74A" w14:textId="77777777" w:rsidR="00FD1DC1" w:rsidRDefault="00FD1DC1"/>
    <w:sectPr w:rsidR="00FD1DC1" w:rsidSect="00EE429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297"/>
    <w:rsid w:val="002C5DD6"/>
    <w:rsid w:val="00647FFC"/>
    <w:rsid w:val="009624A3"/>
    <w:rsid w:val="00D851C0"/>
    <w:rsid w:val="00EE4297"/>
    <w:rsid w:val="00FB7BC4"/>
    <w:rsid w:val="00FD1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B2A0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439</Words>
  <Characters>2507</Characters>
  <Application>Microsoft Macintosh Word</Application>
  <DocSecurity>0</DocSecurity>
  <Lines>20</Lines>
  <Paragraphs>5</Paragraphs>
  <ScaleCrop>false</ScaleCrop>
  <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mccallumdv</dc:creator>
  <cp:keywords/>
  <dc:description/>
  <cp:lastModifiedBy>mccallumdv</cp:lastModifiedBy>
  <cp:revision>4</cp:revision>
  <dcterms:created xsi:type="dcterms:W3CDTF">2015-08-24T00:57:00Z</dcterms:created>
  <dcterms:modified xsi:type="dcterms:W3CDTF">2017-01-23T17:47:00Z</dcterms:modified>
</cp:coreProperties>
</file>